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D47B" w14:textId="00A8C4ED" w:rsidR="006306F7" w:rsidRDefault="006306F7" w:rsidP="006306F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sz w:val="54"/>
          <w:szCs w:val="54"/>
        </w:rPr>
        <w:t>Puppy</w:t>
      </w:r>
      <w:r w:rsidR="00C70ABF">
        <w:rPr>
          <w:rFonts w:ascii="Arial" w:hAnsi="Arial" w:cs="Arial"/>
          <w:sz w:val="54"/>
          <w:szCs w:val="54"/>
        </w:rPr>
        <w:t>/Dog</w:t>
      </w:r>
      <w:r>
        <w:rPr>
          <w:rFonts w:ascii="Arial" w:hAnsi="Arial" w:cs="Arial"/>
          <w:sz w:val="54"/>
          <w:szCs w:val="54"/>
        </w:rPr>
        <w:t xml:space="preserve"> Sales Contract</w:t>
      </w:r>
    </w:p>
    <w:p w14:paraId="79095762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Seller Name:</w:t>
      </w:r>
      <w:r>
        <w:rPr>
          <w:rFonts w:ascii="Arial" w:hAnsi="Arial" w:cs="Arial"/>
          <w:sz w:val="30"/>
          <w:szCs w:val="30"/>
        </w:rPr>
        <w:t xml:space="preserve"> Debbie Acuff – Ds Honey Locust Kennels</w:t>
      </w:r>
    </w:p>
    <w:p w14:paraId="766A4F99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Address:</w:t>
      </w:r>
      <w:r>
        <w:rPr>
          <w:rFonts w:ascii="Arial" w:hAnsi="Arial" w:cs="Arial"/>
          <w:sz w:val="30"/>
          <w:szCs w:val="30"/>
        </w:rPr>
        <w:t xml:space="preserve"> 15956 County Road 616, Farmersville, TX  75442</w:t>
      </w:r>
    </w:p>
    <w:p w14:paraId="677C8A4E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00">
        <w:rPr>
          <w:rFonts w:ascii="Arial" w:hAnsi="Arial" w:cs="Arial"/>
          <w:b/>
          <w:sz w:val="30"/>
          <w:szCs w:val="30"/>
        </w:rPr>
        <w:t>Phone:</w:t>
      </w:r>
      <w:r>
        <w:rPr>
          <w:rFonts w:ascii="Arial" w:hAnsi="Arial" w:cs="Arial"/>
          <w:sz w:val="30"/>
          <w:szCs w:val="30"/>
        </w:rPr>
        <w:t xml:space="preserve"> (214) 725-2116</w:t>
      </w:r>
    </w:p>
    <w:p w14:paraId="2FD2B791" w14:textId="19A72D94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Buyer Name: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_______________________________________</w:t>
      </w:r>
    </w:p>
    <w:p w14:paraId="41D8F85D" w14:textId="3D8C55E4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Address: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___________________________________________</w:t>
      </w:r>
    </w:p>
    <w:p w14:paraId="3BBCD496" w14:textId="2AD1A7A0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Phone: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 w:rsidR="00F9121C">
        <w:rPr>
          <w:rFonts w:ascii="Arial" w:hAnsi="Arial" w:cs="Arial"/>
          <w:sz w:val="30"/>
          <w:szCs w:val="30"/>
        </w:rPr>
        <w:t xml:space="preserve">(  </w:t>
      </w:r>
      <w:proofErr w:type="gramEnd"/>
      <w:r w:rsidR="00F9121C">
        <w:rPr>
          <w:rFonts w:ascii="Arial" w:hAnsi="Arial" w:cs="Arial"/>
          <w:sz w:val="30"/>
          <w:szCs w:val="30"/>
        </w:rPr>
        <w:t xml:space="preserve">   ) __________________</w:t>
      </w:r>
    </w:p>
    <w:p w14:paraId="48187E70" w14:textId="6CB07011" w:rsidR="00F9121C" w:rsidRDefault="00F9121C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9121C">
        <w:rPr>
          <w:rFonts w:ascii="Arial" w:hAnsi="Arial" w:cs="Arial"/>
          <w:b/>
          <w:bCs/>
          <w:sz w:val="30"/>
          <w:szCs w:val="30"/>
        </w:rPr>
        <w:t>Email:</w:t>
      </w:r>
      <w:r>
        <w:rPr>
          <w:rFonts w:ascii="Arial" w:hAnsi="Arial" w:cs="Arial"/>
          <w:sz w:val="30"/>
          <w:szCs w:val="30"/>
        </w:rPr>
        <w:t xml:space="preserve"> _____________________________________________</w:t>
      </w:r>
    </w:p>
    <w:p w14:paraId="56345F4C" w14:textId="69E824EB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Date of Sale: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</w:t>
      </w:r>
      <w:r>
        <w:rPr>
          <w:rFonts w:ascii="Arial" w:hAnsi="Arial" w:cs="Arial"/>
          <w:sz w:val="30"/>
          <w:szCs w:val="30"/>
        </w:rPr>
        <w:t> </w:t>
      </w:r>
    </w:p>
    <w:p w14:paraId="3238DA86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Date of Delivery</w:t>
      </w:r>
      <w:r w:rsidR="00524600" w:rsidRPr="00524600">
        <w:rPr>
          <w:rFonts w:ascii="Arial" w:hAnsi="Arial" w:cs="Arial"/>
          <w:b/>
          <w:sz w:val="30"/>
          <w:szCs w:val="30"/>
        </w:rPr>
        <w:t>/Pickup</w:t>
      </w:r>
      <w:r w:rsidRPr="00524600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_______________ </w:t>
      </w:r>
    </w:p>
    <w:p w14:paraId="4A242072" w14:textId="6C9AFDF9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Terms: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(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t>)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Outright Purchase </w:t>
      </w:r>
      <w:r>
        <w:rPr>
          <w:rFonts w:ascii="Arial" w:hAnsi="Arial" w:cs="Arial"/>
          <w:b/>
          <w:bCs/>
          <w:sz w:val="30"/>
          <w:szCs w:val="30"/>
        </w:rPr>
        <w:t xml:space="preserve">(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t>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Co-ownership </w:t>
      </w:r>
    </w:p>
    <w:p w14:paraId="66FD801E" w14:textId="0F45276C" w:rsidR="006306F7" w:rsidRP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Registration: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(</w:t>
      </w:r>
      <w:r w:rsidR="00524600">
        <w:rPr>
          <w:rFonts w:ascii="Arial" w:hAnsi="Arial" w:cs="Arial"/>
          <w:b/>
          <w:bCs/>
          <w:sz w:val="30"/>
          <w:szCs w:val="30"/>
        </w:rPr>
        <w:t xml:space="preserve">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End"/>
      <w:r w:rsidR="00F912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Full </w:t>
      </w:r>
      <w:r>
        <w:rPr>
          <w:rFonts w:ascii="Arial" w:hAnsi="Arial" w:cs="Arial"/>
          <w:b/>
          <w:bCs/>
          <w:sz w:val="30"/>
          <w:szCs w:val="30"/>
        </w:rPr>
        <w:t xml:space="preserve">(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t>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Limited </w:t>
      </w:r>
    </w:p>
    <w:p w14:paraId="2628DC69" w14:textId="0E199CA9" w:rsidR="00524600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Price: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89C7600" w14:textId="2584F496" w:rsidR="00524600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Deposit: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</w:t>
      </w:r>
      <w:r>
        <w:rPr>
          <w:rFonts w:ascii="Arial" w:hAnsi="Arial" w:cs="Arial"/>
          <w:sz w:val="30"/>
          <w:szCs w:val="30"/>
        </w:rPr>
        <w:t xml:space="preserve"> </w:t>
      </w:r>
      <w:r w:rsidRPr="00524600">
        <w:rPr>
          <w:rFonts w:ascii="Arial" w:hAnsi="Arial" w:cs="Arial"/>
          <w:b/>
          <w:sz w:val="30"/>
          <w:szCs w:val="30"/>
        </w:rPr>
        <w:t>Date:</w:t>
      </w:r>
      <w:r w:rsidR="00524600"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</w:t>
      </w:r>
    </w:p>
    <w:p w14:paraId="756786E8" w14:textId="77777777" w:rsidR="006306F7" w:rsidRPr="00524600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Balance paid:</w:t>
      </w:r>
      <w:r>
        <w:rPr>
          <w:rFonts w:ascii="Arial" w:hAnsi="Arial" w:cs="Arial"/>
          <w:sz w:val="30"/>
          <w:szCs w:val="30"/>
        </w:rPr>
        <w:t xml:space="preserve"> ____________ </w:t>
      </w:r>
      <w:r w:rsidRPr="00524600">
        <w:rPr>
          <w:rFonts w:ascii="Arial" w:hAnsi="Arial" w:cs="Arial"/>
          <w:b/>
          <w:sz w:val="30"/>
          <w:szCs w:val="30"/>
        </w:rPr>
        <w:t>Date:</w:t>
      </w:r>
      <w:r>
        <w:rPr>
          <w:rFonts w:ascii="Arial" w:hAnsi="Arial" w:cs="Arial"/>
          <w:sz w:val="30"/>
          <w:szCs w:val="30"/>
        </w:rPr>
        <w:t xml:space="preserve"> ________________ </w:t>
      </w:r>
      <w:r w:rsidRPr="00524600">
        <w:rPr>
          <w:rFonts w:ascii="Arial" w:hAnsi="Arial" w:cs="Arial"/>
          <w:b/>
          <w:sz w:val="30"/>
          <w:szCs w:val="30"/>
        </w:rPr>
        <w:t>(Balance due on delivery</w:t>
      </w:r>
      <w:r w:rsidR="0082033A">
        <w:rPr>
          <w:rFonts w:ascii="Arial" w:hAnsi="Arial" w:cs="Arial"/>
          <w:b/>
          <w:sz w:val="30"/>
          <w:szCs w:val="30"/>
        </w:rPr>
        <w:t>/pickup</w:t>
      </w:r>
      <w:r w:rsidRPr="00524600">
        <w:rPr>
          <w:rFonts w:ascii="Arial" w:hAnsi="Arial" w:cs="Arial"/>
          <w:b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FAF793B" w14:textId="77777777" w:rsidR="006306F7" w:rsidRPr="00F9121C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36"/>
          <w:szCs w:val="36"/>
          <w:u w:val="single"/>
        </w:rPr>
      </w:pPr>
      <w:r w:rsidRPr="00F9121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Description of the puppy or dog </w:t>
      </w:r>
    </w:p>
    <w:p w14:paraId="29CA8528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Breed:</w:t>
      </w:r>
      <w:r>
        <w:rPr>
          <w:rFonts w:ascii="Arial" w:hAnsi="Arial" w:cs="Arial"/>
          <w:sz w:val="30"/>
          <w:szCs w:val="30"/>
        </w:rPr>
        <w:t xml:space="preserve"> American Bully </w:t>
      </w:r>
    </w:p>
    <w:p w14:paraId="59631643" w14:textId="34AB0D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Gender: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(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)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Male </w:t>
      </w:r>
      <w:r>
        <w:rPr>
          <w:rFonts w:ascii="Arial" w:hAnsi="Arial" w:cs="Arial"/>
          <w:b/>
          <w:bCs/>
          <w:sz w:val="30"/>
          <w:szCs w:val="30"/>
        </w:rPr>
        <w:t xml:space="preserve">(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Female </w:t>
      </w:r>
    </w:p>
    <w:p w14:paraId="4959F429" w14:textId="690E759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Color: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__________________________________</w:t>
      </w:r>
      <w:r>
        <w:rPr>
          <w:rFonts w:ascii="Arial" w:hAnsi="Arial" w:cs="Arial"/>
          <w:sz w:val="30"/>
          <w:szCs w:val="30"/>
        </w:rPr>
        <w:t> </w:t>
      </w:r>
    </w:p>
    <w:p w14:paraId="1AF8B159" w14:textId="38F8588F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DOB: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1B85EC0" w14:textId="77777777" w:rsidR="006306F7" w:rsidRPr="00F9121C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9121C">
        <w:rPr>
          <w:rFonts w:ascii="Arial" w:hAnsi="Arial" w:cs="Arial"/>
          <w:b/>
        </w:rPr>
        <w:t>(Puppies must be 8 weeks or older before delivery)</w:t>
      </w:r>
    </w:p>
    <w:p w14:paraId="2917C72A" w14:textId="6E89014C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00">
        <w:rPr>
          <w:rFonts w:ascii="Arial" w:hAnsi="Arial" w:cs="Arial"/>
          <w:b/>
          <w:sz w:val="30"/>
          <w:szCs w:val="30"/>
        </w:rPr>
        <w:lastRenderedPageBreak/>
        <w:t>Litter/Registration Number: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__________/___________</w:t>
      </w:r>
    </w:p>
    <w:p w14:paraId="104060D1" w14:textId="6DD5FB64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Sire: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________________________________</w:t>
      </w:r>
    </w:p>
    <w:p w14:paraId="10CEDB24" w14:textId="50BA4AC6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Call Name: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</w:t>
      </w:r>
    </w:p>
    <w:p w14:paraId="6AB9A3CE" w14:textId="0F0B711B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00">
        <w:rPr>
          <w:rFonts w:ascii="Arial" w:hAnsi="Arial" w:cs="Arial"/>
          <w:b/>
          <w:sz w:val="30"/>
          <w:szCs w:val="30"/>
        </w:rPr>
        <w:t>ABKC#: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</w:t>
      </w:r>
    </w:p>
    <w:p w14:paraId="6ECE0AB9" w14:textId="44BF35EB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Dam: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17E42D5" w14:textId="24813EB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00">
        <w:rPr>
          <w:rFonts w:ascii="Arial" w:hAnsi="Arial" w:cs="Arial"/>
          <w:b/>
          <w:sz w:val="30"/>
          <w:szCs w:val="30"/>
        </w:rPr>
        <w:t>Call Name: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____________________________</w:t>
      </w:r>
    </w:p>
    <w:p w14:paraId="13D6C750" w14:textId="11015258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4600">
        <w:rPr>
          <w:rFonts w:ascii="Arial" w:hAnsi="Arial" w:cs="Arial"/>
          <w:b/>
          <w:sz w:val="30"/>
          <w:szCs w:val="30"/>
        </w:rPr>
        <w:t>ABKC#:</w:t>
      </w:r>
      <w:r>
        <w:rPr>
          <w:rFonts w:ascii="Arial" w:hAnsi="Arial" w:cs="Arial"/>
          <w:sz w:val="30"/>
          <w:szCs w:val="30"/>
        </w:rPr>
        <w:t xml:space="preserve"> </w:t>
      </w:r>
      <w:r w:rsidR="00F9121C">
        <w:rPr>
          <w:rFonts w:ascii="Arial" w:hAnsi="Arial" w:cs="Arial"/>
          <w:sz w:val="30"/>
          <w:szCs w:val="30"/>
        </w:rPr>
        <w:t>__________</w:t>
      </w:r>
    </w:p>
    <w:p w14:paraId="31A90B20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 xml:space="preserve">Proposed use of the puppy or dog </w:t>
      </w:r>
    </w:p>
    <w:p w14:paraId="3D1C93E8" w14:textId="389E890A" w:rsidR="006306F7" w:rsidRDefault="006306F7" w:rsidP="00630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proofErr w:type="gramStart"/>
      <w:r w:rsidR="00524600">
        <w:rPr>
          <w:rFonts w:ascii="Arial" w:hAnsi="Arial" w:cs="Arial"/>
          <w:b/>
          <w:bCs/>
          <w:sz w:val="30"/>
          <w:szCs w:val="30"/>
        </w:rPr>
        <w:t xml:space="preserve">(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)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Pet or family companion </w:t>
      </w:r>
      <w:r>
        <w:rPr>
          <w:rFonts w:ascii="Times" w:hAnsi="Times" w:cs="Times"/>
        </w:rPr>
        <w:t> </w:t>
      </w:r>
    </w:p>
    <w:p w14:paraId="0C62F77D" w14:textId="77777777" w:rsidR="006306F7" w:rsidRDefault="006306F7" w:rsidP="00630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>(  )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Performance competitions </w:t>
      </w:r>
      <w:r>
        <w:rPr>
          <w:rFonts w:ascii="Times" w:hAnsi="Times" w:cs="Times"/>
        </w:rPr>
        <w:t> </w:t>
      </w:r>
    </w:p>
    <w:p w14:paraId="4BBD1F78" w14:textId="77777777" w:rsidR="006306F7" w:rsidRDefault="006306F7" w:rsidP="006306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>(  )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Conformation events or dog shows </w:t>
      </w:r>
      <w:r>
        <w:rPr>
          <w:rFonts w:ascii="Times" w:hAnsi="Times" w:cs="Times"/>
        </w:rPr>
        <w:t> </w:t>
      </w:r>
    </w:p>
    <w:p w14:paraId="502E2D44" w14:textId="42FB107F" w:rsidR="00F9121C" w:rsidRPr="00F9121C" w:rsidRDefault="006306F7" w:rsidP="00F912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r>
        <w:rPr>
          <w:rFonts w:ascii="Arial" w:hAnsi="Arial" w:cs="Arial"/>
          <w:b/>
          <w:bCs/>
          <w:kern w:val="1"/>
          <w:sz w:val="30"/>
          <w:szCs w:val="30"/>
        </w:rPr>
        <w:tab/>
      </w:r>
      <w:proofErr w:type="gramStart"/>
      <w:r w:rsidR="00524600">
        <w:rPr>
          <w:rFonts w:ascii="Arial" w:hAnsi="Arial" w:cs="Arial"/>
          <w:b/>
          <w:bCs/>
          <w:sz w:val="30"/>
          <w:szCs w:val="30"/>
        </w:rPr>
        <w:t xml:space="preserve">( </w:t>
      </w:r>
      <w:r w:rsidR="00F912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)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Breeding </w:t>
      </w:r>
    </w:p>
    <w:p w14:paraId="316D2D1D" w14:textId="168B7D18" w:rsidR="006306F7" w:rsidRDefault="006306F7" w:rsidP="00F912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Arial" w:hAnsi="Arial" w:cs="Arial"/>
          <w:b/>
          <w:bCs/>
          <w:sz w:val="30"/>
          <w:szCs w:val="30"/>
        </w:rPr>
        <w:t>Seller Agreements</w:t>
      </w:r>
    </w:p>
    <w:p w14:paraId="4468884D" w14:textId="77777777" w:rsidR="006306F7" w:rsidRDefault="006306F7" w:rsidP="006306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puppy/dog is a purebred American Bully. This puppy/dog is of typical temperament and structure and embodies the basic standards of the American Bully.  </w:t>
      </w:r>
    </w:p>
    <w:p w14:paraId="7941D8D9" w14:textId="358DB7A0" w:rsidR="006306F7" w:rsidRDefault="006306F7" w:rsidP="006306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pedigree to be received once registered with ABKC. </w:t>
      </w:r>
    </w:p>
    <w:p w14:paraId="6E28E5BB" w14:textId="77777777" w:rsidR="006306F7" w:rsidRDefault="006306F7" w:rsidP="006306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puppy/dog is: registered with the ABKC </w:t>
      </w:r>
      <w:r w:rsidR="002B3E82">
        <w:rPr>
          <w:rFonts w:ascii="Arial" w:hAnsi="Arial" w:cs="Arial"/>
          <w:sz w:val="30"/>
          <w:szCs w:val="30"/>
        </w:rPr>
        <w:t xml:space="preserve">(puppy </w:t>
      </w:r>
      <w:r>
        <w:rPr>
          <w:rFonts w:ascii="Arial" w:hAnsi="Arial" w:cs="Arial"/>
          <w:sz w:val="30"/>
          <w:szCs w:val="30"/>
        </w:rPr>
        <w:t>application for permanent registration</w:t>
      </w:r>
      <w:r w:rsidR="002B3E82">
        <w:rPr>
          <w:rFonts w:ascii="Arial" w:hAnsi="Arial" w:cs="Arial"/>
          <w:sz w:val="30"/>
          <w:szCs w:val="30"/>
        </w:rPr>
        <w:t xml:space="preserve"> provided to buyer)</w:t>
      </w:r>
      <w:r>
        <w:rPr>
          <w:rFonts w:ascii="Arial" w:hAnsi="Arial" w:cs="Arial"/>
          <w:sz w:val="30"/>
          <w:szCs w:val="30"/>
        </w:rPr>
        <w:t>.  </w:t>
      </w:r>
    </w:p>
    <w:p w14:paraId="32021C2A" w14:textId="77777777" w:rsidR="006306F7" w:rsidRDefault="006306F7" w:rsidP="006306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ABKC Registration papers will be filled out after the sale is complete. </w:t>
      </w:r>
    </w:p>
    <w:p w14:paraId="15FF3A06" w14:textId="50D5808C" w:rsidR="006306F7" w:rsidRDefault="006306F7" w:rsidP="006306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registration is </w:t>
      </w:r>
      <w:r w:rsidR="002B3E82">
        <w:rPr>
          <w:rFonts w:ascii="Arial" w:hAnsi="Arial" w:cs="Arial"/>
          <w:sz w:val="30"/>
          <w:szCs w:val="30"/>
        </w:rPr>
        <w:t>marked as</w:t>
      </w:r>
      <w:r w:rsidR="00F9121C">
        <w:rPr>
          <w:rFonts w:ascii="Arial" w:hAnsi="Arial" w:cs="Arial"/>
          <w:sz w:val="30"/>
          <w:szCs w:val="30"/>
        </w:rPr>
        <w:t>: ________________</w:t>
      </w:r>
      <w:r w:rsidR="000671A9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E19D2C9" w14:textId="77777777" w:rsidR="00F9121C" w:rsidRDefault="006306F7" w:rsidP="00F912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The purchase price of this puppy/dog will be refunded if the buyer furnishes the seller with a veterinary certificate indicating that the puppy/dog is unwell or unsound an</w:t>
      </w:r>
      <w:r w:rsidR="000671A9">
        <w:rPr>
          <w:rFonts w:ascii="Arial" w:hAnsi="Arial" w:cs="Arial"/>
          <w:sz w:val="30"/>
          <w:szCs w:val="30"/>
        </w:rPr>
        <w:t>d returned within 72 hours of delivery</w:t>
      </w:r>
      <w:r>
        <w:rPr>
          <w:rFonts w:ascii="Arial" w:hAnsi="Arial" w:cs="Arial"/>
          <w:sz w:val="30"/>
          <w:szCs w:val="30"/>
        </w:rPr>
        <w:t>. The Seller will reimburse no veterinary or shipping costs</w:t>
      </w:r>
      <w:r w:rsidR="00F9121C">
        <w:rPr>
          <w:rFonts w:ascii="Arial" w:hAnsi="Arial" w:cs="Arial"/>
          <w:sz w:val="30"/>
          <w:szCs w:val="30"/>
        </w:rPr>
        <w:t>.</w:t>
      </w:r>
    </w:p>
    <w:p w14:paraId="7684F0BB" w14:textId="77777777" w:rsidR="00F9121C" w:rsidRDefault="006306F7" w:rsidP="00F912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 w:rsidRPr="00F9121C">
        <w:rPr>
          <w:rFonts w:ascii="Arial" w:hAnsi="Arial" w:cs="Arial"/>
          <w:sz w:val="30"/>
          <w:szCs w:val="30"/>
        </w:rPr>
        <w:t>The puppy/dog is healthy at the time of sale and has had immunizations enumerated in the attached health record.</w:t>
      </w:r>
    </w:p>
    <w:p w14:paraId="348DDBBF" w14:textId="77777777" w:rsidR="00F9121C" w:rsidRPr="00F9121C" w:rsidRDefault="006306F7" w:rsidP="00F912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 w:rsidRPr="00F9121C">
        <w:rPr>
          <w:rFonts w:ascii="Arial" w:hAnsi="Arial" w:cs="Arial"/>
          <w:sz w:val="30"/>
          <w:szCs w:val="30"/>
        </w:rPr>
        <w:t>If at any time the buyer is unable to keep or care for the puppy/dog, it must be returned to the seller. The puppy/dog may not be transferred or sold by the buyer. The buyer’s understanding and acceptance of this condition is signified here by his or her ini</w:t>
      </w:r>
      <w:r w:rsidR="000671A9" w:rsidRPr="00F9121C">
        <w:rPr>
          <w:rFonts w:ascii="Arial" w:hAnsi="Arial" w:cs="Arial"/>
          <w:sz w:val="30"/>
          <w:szCs w:val="30"/>
        </w:rPr>
        <w:t>tials: ______on (date)____</w:t>
      </w:r>
      <w:r w:rsidRPr="00F9121C">
        <w:rPr>
          <w:rFonts w:ascii="Arial" w:hAnsi="Arial" w:cs="Arial"/>
          <w:sz w:val="30"/>
          <w:szCs w:val="30"/>
        </w:rPr>
        <w:t>_______.  </w:t>
      </w:r>
      <w:r w:rsidRPr="00F9121C">
        <w:rPr>
          <w:rFonts w:ascii="Arial" w:hAnsi="Arial" w:cs="Arial"/>
          <w:i/>
          <w:iCs/>
          <w:sz w:val="30"/>
          <w:szCs w:val="30"/>
        </w:rPr>
        <w:t>The seller will endeavor to place any returned puppy/dog as advantageously as possible. If a purchase price is obtained for the puppy/dog, it will be refunded to the original buyer, less any costs of placement. If the puppy/dog is placed free of charge, no money will be returned to the original buyer. No veterinary or other costs of keeping the puppy/dog, or any other costs incurred by the buyer resulting from his/her ownership of the puppy/dog, will be paid by the seller to the original buyer of the puppy/dog under any circumstances.</w:t>
      </w:r>
    </w:p>
    <w:p w14:paraId="5D865567" w14:textId="7F2E76BB" w:rsidR="006306F7" w:rsidRPr="00F9121C" w:rsidRDefault="006306F7" w:rsidP="00F912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Arial" w:hAnsi="Arial" w:cs="Arial"/>
          <w:sz w:val="30"/>
          <w:szCs w:val="30"/>
        </w:rPr>
      </w:pPr>
      <w:r w:rsidRPr="00F9121C">
        <w:rPr>
          <w:rFonts w:ascii="Arial" w:hAnsi="Arial" w:cs="Arial"/>
          <w:sz w:val="30"/>
          <w:szCs w:val="30"/>
        </w:rPr>
        <w:t>The seller in no way guarantees that this puppy/dog shall win in conformation and/or performance events.  </w:t>
      </w:r>
    </w:p>
    <w:p w14:paraId="05872FBB" w14:textId="77777777" w:rsidR="002B3E82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 other warranties or guarantees, expressed or implied, are made under this contract except as stated above. </w:t>
      </w:r>
    </w:p>
    <w:p w14:paraId="2E3ECE36" w14:textId="0503D327" w:rsidR="002B3E82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Signed by the seller:</w:t>
      </w:r>
      <w:r w:rsidRPr="00524600">
        <w:rPr>
          <w:rFonts w:ascii="Arial" w:hAnsi="Arial" w:cs="Arial"/>
          <w:sz w:val="30"/>
          <w:szCs w:val="30"/>
          <w:u w:val="single"/>
        </w:rPr>
        <w:t xml:space="preserve"> </w:t>
      </w:r>
      <w:r w:rsidR="00F9121C">
        <w:rPr>
          <w:rFonts w:ascii="Brush Script MT Italic" w:hAnsi="Brush Script MT Italic" w:cs="Apple Chancery"/>
          <w:b/>
          <w:i/>
          <w:sz w:val="40"/>
          <w:szCs w:val="40"/>
          <w:u w:val="single"/>
        </w:rPr>
        <w:t>_____________________</w:t>
      </w:r>
    </w:p>
    <w:p w14:paraId="606D9DA6" w14:textId="34B4BAAB" w:rsidR="00F9121C" w:rsidRPr="00F9121C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0"/>
          <w:szCs w:val="30"/>
        </w:rPr>
      </w:pPr>
      <w:r w:rsidRPr="00524600">
        <w:rPr>
          <w:rFonts w:ascii="Arial" w:hAnsi="Arial" w:cs="Arial"/>
          <w:b/>
          <w:sz w:val="30"/>
          <w:szCs w:val="30"/>
        </w:rPr>
        <w:t>Date</w:t>
      </w:r>
      <w:r w:rsidR="00F9121C">
        <w:rPr>
          <w:rFonts w:ascii="Arial" w:hAnsi="Arial" w:cs="Arial"/>
          <w:b/>
          <w:sz w:val="30"/>
          <w:szCs w:val="30"/>
        </w:rPr>
        <w:t>: _______________</w:t>
      </w:r>
    </w:p>
    <w:p w14:paraId="67FD7DB0" w14:textId="146A067E" w:rsidR="006306F7" w:rsidRDefault="006306F7" w:rsidP="00F9121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Buyer Agreements</w:t>
      </w:r>
    </w:p>
    <w:p w14:paraId="02CBC685" w14:textId="77777777" w:rsidR="006306F7" w:rsidRDefault="006306F7" w:rsidP="006306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The buyer agrees that if at any time, and for any reason, he/she is unable to keep or properly care for the puppy/dog, </w:t>
      </w:r>
      <w:r w:rsidR="0082033A">
        <w:rPr>
          <w:rFonts w:ascii="Arial" w:hAnsi="Arial" w:cs="Arial"/>
          <w:sz w:val="30"/>
          <w:szCs w:val="30"/>
        </w:rPr>
        <w:t>first consideration is to be</w:t>
      </w:r>
      <w:r>
        <w:rPr>
          <w:rFonts w:ascii="Arial" w:hAnsi="Arial" w:cs="Arial"/>
          <w:sz w:val="30"/>
          <w:szCs w:val="30"/>
        </w:rPr>
        <w:t xml:space="preserve"> returned to the seller. The buyer’s understanding and acceptance of this condition is signified here by his/</w:t>
      </w:r>
      <w:r w:rsidR="000671A9">
        <w:rPr>
          <w:rFonts w:ascii="Arial" w:hAnsi="Arial" w:cs="Arial"/>
          <w:sz w:val="30"/>
          <w:szCs w:val="30"/>
        </w:rPr>
        <w:t xml:space="preserve">her initials: _____on </w:t>
      </w:r>
      <w:r>
        <w:rPr>
          <w:rFonts w:ascii="Arial" w:hAnsi="Arial" w:cs="Arial"/>
          <w:sz w:val="30"/>
          <w:szCs w:val="30"/>
        </w:rPr>
        <w:t>(date)</w:t>
      </w:r>
      <w:r w:rsidR="000671A9">
        <w:rPr>
          <w:rFonts w:ascii="Arial" w:hAnsi="Arial" w:cs="Arial"/>
          <w:sz w:val="30"/>
          <w:szCs w:val="30"/>
        </w:rPr>
        <w:t>_________</w:t>
      </w:r>
      <w:r>
        <w:rPr>
          <w:rFonts w:ascii="Arial" w:hAnsi="Arial" w:cs="Arial"/>
          <w:sz w:val="30"/>
          <w:szCs w:val="30"/>
        </w:rPr>
        <w:t xml:space="preserve">______. </w:t>
      </w:r>
    </w:p>
    <w:p w14:paraId="5E8BA046" w14:textId="77777777" w:rsidR="006306F7" w:rsidRDefault="006306F7" w:rsidP="006306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buyer agrees to maintain the puppy/dog’s health with yearly vaccinations as specified by their veterinarian.  </w:t>
      </w:r>
    </w:p>
    <w:p w14:paraId="2D9093F8" w14:textId="77777777" w:rsidR="006306F7" w:rsidRDefault="006306F7" w:rsidP="006306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Should the puppy/dog become ill or unsound, any and all costs of treatment will be the responsibility of the buyer.  </w:t>
      </w:r>
    </w:p>
    <w:p w14:paraId="1E896936" w14:textId="77777777" w:rsidR="006306F7" w:rsidRPr="000671A9" w:rsidRDefault="006306F7" w:rsidP="000671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buyer agrees to keep the puppy/dog in an appropriate lean weight to maximize the puppy/dog’s soundness and longevity.  </w:t>
      </w:r>
      <w:r w:rsidRPr="000671A9">
        <w:rPr>
          <w:rFonts w:ascii="Arial" w:hAnsi="Arial" w:cs="Arial"/>
          <w:sz w:val="30"/>
          <w:szCs w:val="30"/>
        </w:rPr>
        <w:t> </w:t>
      </w:r>
    </w:p>
    <w:p w14:paraId="0DEC974F" w14:textId="7E08879D" w:rsidR="00F9121C" w:rsidRDefault="006306F7" w:rsidP="000671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buyer agrees to socialize, train, and keep the puppy/dog in a manner acceptable to the seller.  </w:t>
      </w:r>
    </w:p>
    <w:p w14:paraId="6DDBD980" w14:textId="77777777" w:rsidR="00F9121C" w:rsidRDefault="00F9121C" w:rsidP="00F912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30"/>
          <w:szCs w:val="30"/>
        </w:rPr>
      </w:pPr>
    </w:p>
    <w:p w14:paraId="77D99439" w14:textId="03FCA257" w:rsidR="00F9121C" w:rsidRPr="00F9121C" w:rsidRDefault="006306F7" w:rsidP="00F912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30"/>
          <w:szCs w:val="30"/>
        </w:rPr>
      </w:pPr>
      <w:r w:rsidRPr="00F9121C">
        <w:rPr>
          <w:rFonts w:ascii="Arial" w:hAnsi="Arial" w:cs="Arial"/>
          <w:b/>
          <w:bCs/>
          <w:sz w:val="30"/>
          <w:szCs w:val="30"/>
        </w:rPr>
        <w:t>Signed by the buyer:</w:t>
      </w:r>
      <w:r w:rsidRPr="00F9121C">
        <w:rPr>
          <w:rFonts w:ascii="Arial" w:hAnsi="Arial" w:cs="Arial"/>
          <w:sz w:val="30"/>
          <w:szCs w:val="30"/>
        </w:rPr>
        <w:t xml:space="preserve"> _______________</w:t>
      </w:r>
      <w:r w:rsidR="000671A9" w:rsidRPr="00F9121C">
        <w:rPr>
          <w:rFonts w:ascii="Arial" w:hAnsi="Arial" w:cs="Arial"/>
          <w:sz w:val="30"/>
          <w:szCs w:val="30"/>
        </w:rPr>
        <w:t>_______________</w:t>
      </w:r>
    </w:p>
    <w:p w14:paraId="494258E0" w14:textId="5C9FEB08" w:rsidR="00F9121C" w:rsidRDefault="00F9121C" w:rsidP="000671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30"/>
          <w:szCs w:val="30"/>
        </w:rPr>
      </w:pPr>
      <w:r w:rsidRPr="00F9121C">
        <w:rPr>
          <w:rFonts w:ascii="Arial" w:hAnsi="Arial" w:cs="Arial"/>
          <w:b/>
          <w:bCs/>
          <w:sz w:val="30"/>
          <w:szCs w:val="30"/>
        </w:rPr>
        <w:t>Date:</w:t>
      </w:r>
      <w:r>
        <w:rPr>
          <w:rFonts w:ascii="Arial" w:hAnsi="Arial" w:cs="Arial"/>
          <w:sz w:val="30"/>
          <w:szCs w:val="30"/>
        </w:rPr>
        <w:t xml:space="preserve"> </w:t>
      </w:r>
      <w:r w:rsidR="000671A9">
        <w:rPr>
          <w:rFonts w:ascii="Arial" w:hAnsi="Arial" w:cs="Arial"/>
          <w:sz w:val="30"/>
          <w:szCs w:val="30"/>
        </w:rPr>
        <w:t>___________</w:t>
      </w:r>
      <w:r w:rsidR="006306F7">
        <w:rPr>
          <w:rFonts w:ascii="Arial" w:hAnsi="Arial" w:cs="Arial"/>
          <w:sz w:val="30"/>
          <w:szCs w:val="30"/>
        </w:rPr>
        <w:t>______</w:t>
      </w:r>
    </w:p>
    <w:p w14:paraId="085E7596" w14:textId="77777777" w:rsidR="00F9121C" w:rsidRDefault="00F9121C" w:rsidP="000671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30"/>
          <w:szCs w:val="30"/>
        </w:rPr>
      </w:pPr>
    </w:p>
    <w:p w14:paraId="4EA9720A" w14:textId="11586D1C" w:rsidR="001E2485" w:rsidRPr="000671A9" w:rsidRDefault="006306F7" w:rsidP="000671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</w:rPr>
        <w:t> </w:t>
      </w:r>
      <w:r>
        <w:rPr>
          <w:rFonts w:ascii="Arial" w:hAnsi="Arial" w:cs="Arial"/>
          <w:sz w:val="30"/>
          <w:szCs w:val="30"/>
        </w:rPr>
        <w:t xml:space="preserve">                                    </w:t>
      </w:r>
      <w:r w:rsidR="000671A9">
        <w:rPr>
          <w:rFonts w:ascii="Arial" w:hAnsi="Arial" w:cs="Arial"/>
          <w:sz w:val="30"/>
          <w:szCs w:val="30"/>
        </w:rPr>
        <w:t xml:space="preserve">     **************************</w:t>
      </w:r>
      <w:r>
        <w:rPr>
          <w:rFonts w:ascii="Arial" w:hAnsi="Arial" w:cs="Arial"/>
          <w:sz w:val="30"/>
          <w:szCs w:val="30"/>
        </w:rPr>
        <w:t> </w:t>
      </w:r>
    </w:p>
    <w:sectPr w:rsidR="001E2485" w:rsidRPr="000671A9" w:rsidSect="006306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 Italic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9169984">
    <w:abstractNumId w:val="0"/>
  </w:num>
  <w:num w:numId="2" w16cid:durableId="893658090">
    <w:abstractNumId w:val="1"/>
  </w:num>
  <w:num w:numId="3" w16cid:durableId="681931460">
    <w:abstractNumId w:val="2"/>
  </w:num>
  <w:num w:numId="4" w16cid:durableId="435903152">
    <w:abstractNumId w:val="3"/>
  </w:num>
  <w:num w:numId="5" w16cid:durableId="757822943">
    <w:abstractNumId w:val="4"/>
  </w:num>
  <w:num w:numId="6" w16cid:durableId="1366102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F7"/>
    <w:rsid w:val="000671A9"/>
    <w:rsid w:val="001E2485"/>
    <w:rsid w:val="002B3E82"/>
    <w:rsid w:val="00524600"/>
    <w:rsid w:val="006306F7"/>
    <w:rsid w:val="0082033A"/>
    <w:rsid w:val="00B475D4"/>
    <w:rsid w:val="00C70ABF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76B54"/>
  <w14:defaultImageDpi w14:val="300"/>
  <w15:docId w15:val="{04AD7B61-1489-C445-B2D6-6E12B64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Acuff Floors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 Acuff</dc:creator>
  <cp:keywords/>
  <dc:description/>
  <cp:lastModifiedBy>Debbie Acuff</cp:lastModifiedBy>
  <cp:revision>2</cp:revision>
  <dcterms:created xsi:type="dcterms:W3CDTF">2023-02-20T19:51:00Z</dcterms:created>
  <dcterms:modified xsi:type="dcterms:W3CDTF">2023-02-20T19:51:00Z</dcterms:modified>
</cp:coreProperties>
</file>